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0" w:rsidRDefault="00FA4E90" w:rsidP="00F5445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6119495" cy="8742136"/>
            <wp:effectExtent l="19050" t="0" r="0" b="0"/>
            <wp:docPr id="1" name="Рисунок 1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4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90" w:rsidRDefault="00FA4E90" w:rsidP="00F5445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4E90" w:rsidRDefault="00FA4E90" w:rsidP="00F5445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540F4" w:rsidRPr="00F5445E" w:rsidRDefault="00B540F4" w:rsidP="00F5445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2"/>
          <w:sz w:val="28"/>
          <w:szCs w:val="28"/>
        </w:rPr>
        <w:lastRenderedPageBreak/>
        <w:t xml:space="preserve">- внедрение в практику работы организации достижений педагогической </w:t>
      </w:r>
      <w:r w:rsidRPr="00F5445E">
        <w:rPr>
          <w:rFonts w:ascii="Times New Roman" w:hAnsi="Times New Roman"/>
          <w:sz w:val="28"/>
          <w:szCs w:val="28"/>
        </w:rPr>
        <w:t>науки, передового педагогического опыта;</w:t>
      </w:r>
    </w:p>
    <w:p w:rsidR="00B540F4" w:rsidRPr="00F5445E" w:rsidRDefault="00B540F4" w:rsidP="00F5445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6"/>
          <w:sz w:val="28"/>
          <w:szCs w:val="28"/>
        </w:rPr>
        <w:t xml:space="preserve">-  повышение </w:t>
      </w:r>
      <w:proofErr w:type="gramStart"/>
      <w:r w:rsidRPr="00F5445E">
        <w:rPr>
          <w:rFonts w:ascii="Times New Roman" w:hAnsi="Times New Roman"/>
          <w:spacing w:val="-6"/>
          <w:sz w:val="28"/>
          <w:szCs w:val="28"/>
        </w:rPr>
        <w:t>профессионального</w:t>
      </w:r>
      <w:proofErr w:type="gramEnd"/>
      <w:r w:rsidRPr="00F5445E">
        <w:rPr>
          <w:rFonts w:ascii="Times New Roman" w:hAnsi="Times New Roman"/>
          <w:spacing w:val="-6"/>
          <w:sz w:val="28"/>
          <w:szCs w:val="28"/>
        </w:rPr>
        <w:t xml:space="preserve"> компетентности педагогических работников, их творческой </w:t>
      </w:r>
      <w:r w:rsidRPr="00F5445E">
        <w:rPr>
          <w:rFonts w:ascii="Times New Roman" w:hAnsi="Times New Roman"/>
          <w:sz w:val="28"/>
          <w:szCs w:val="28"/>
        </w:rPr>
        <w:t>активности педагогических работников организации в реализации ФГОС ДО.</w:t>
      </w:r>
    </w:p>
    <w:p w:rsidR="006A74DF" w:rsidRPr="00F5445E" w:rsidRDefault="006A74DF" w:rsidP="00F5445E">
      <w:pPr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2.1 Главными задачами Совета педагогов являются:</w:t>
      </w:r>
    </w:p>
    <w:p w:rsidR="006A74DF" w:rsidRPr="00F5445E" w:rsidRDefault="006A74DF" w:rsidP="00F5445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реализация государственной, окружной, городской политики в области дошкольного образования;</w:t>
      </w:r>
    </w:p>
    <w:p w:rsidR="006A74DF" w:rsidRPr="00F5445E" w:rsidRDefault="006A74DF" w:rsidP="00F5445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 разработка программы развития Учреждения;</w:t>
      </w:r>
    </w:p>
    <w:p w:rsidR="006A74DF" w:rsidRPr="00F5445E" w:rsidRDefault="006A74DF" w:rsidP="00F5445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6A74DF" w:rsidRPr="00F5445E" w:rsidRDefault="006A74DF" w:rsidP="00F5445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6A74DF" w:rsidRPr="00F5445E" w:rsidRDefault="006A74DF" w:rsidP="00F5445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45E" w:rsidRPr="00F5445E" w:rsidRDefault="006A74DF" w:rsidP="00F5445E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45E">
        <w:rPr>
          <w:rFonts w:ascii="Times New Roman" w:hAnsi="Times New Roman"/>
          <w:b/>
          <w:bCs/>
          <w:sz w:val="28"/>
          <w:szCs w:val="28"/>
        </w:rPr>
        <w:t>3. Функции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</w:p>
    <w:p w:rsidR="00F5445E" w:rsidRPr="00F5445E" w:rsidRDefault="00F5445E" w:rsidP="00F5445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50B9" w:rsidRPr="00F5445E" w:rsidRDefault="006A74DF" w:rsidP="00F5445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 xml:space="preserve">3.1. </w:t>
      </w:r>
      <w:r w:rsidR="003C50B9" w:rsidRPr="00F5445E">
        <w:rPr>
          <w:rFonts w:ascii="Times New Roman" w:hAnsi="Times New Roman"/>
          <w:spacing w:val="-15"/>
          <w:sz w:val="28"/>
          <w:szCs w:val="28"/>
        </w:rPr>
        <w:t xml:space="preserve">разработка и принятие образовательной программы дошкольного образования </w:t>
      </w:r>
      <w:r w:rsidR="003C50B9" w:rsidRPr="00F5445E">
        <w:rPr>
          <w:rFonts w:ascii="Times New Roman" w:hAnsi="Times New Roman"/>
          <w:spacing w:val="-16"/>
          <w:sz w:val="28"/>
          <w:szCs w:val="28"/>
        </w:rPr>
        <w:t>для МДОУ</w:t>
      </w:r>
      <w:r w:rsidR="00186999" w:rsidRPr="00F5445E">
        <w:rPr>
          <w:rFonts w:ascii="Times New Roman" w:hAnsi="Times New Roman"/>
          <w:spacing w:val="-16"/>
          <w:sz w:val="28"/>
          <w:szCs w:val="28"/>
        </w:rPr>
        <w:t xml:space="preserve">в соответствии с Федеральным </w:t>
      </w:r>
      <w:r w:rsidR="00186999" w:rsidRPr="00F5445E">
        <w:rPr>
          <w:rFonts w:ascii="Times New Roman" w:hAnsi="Times New Roman"/>
          <w:spacing w:val="-17"/>
          <w:sz w:val="28"/>
          <w:szCs w:val="28"/>
        </w:rPr>
        <w:t xml:space="preserve">государственным образовательным стандартом дошкольного образования, </w:t>
      </w:r>
      <w:r w:rsidR="00186999" w:rsidRPr="00F5445E">
        <w:rPr>
          <w:rFonts w:ascii="Times New Roman" w:hAnsi="Times New Roman"/>
          <w:spacing w:val="-18"/>
          <w:sz w:val="28"/>
          <w:szCs w:val="28"/>
        </w:rPr>
        <w:t xml:space="preserve">утвержденным приказом № 1155 от 17.10.2013 г. (далее ФГОС ДО); </w:t>
      </w:r>
      <w:r w:rsidR="003C50B9" w:rsidRPr="00F5445E">
        <w:rPr>
          <w:rFonts w:ascii="Times New Roman" w:hAnsi="Times New Roman"/>
          <w:sz w:val="28"/>
          <w:szCs w:val="28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3C50B9" w:rsidRPr="00F5445E" w:rsidRDefault="003C50B9" w:rsidP="00F5445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7"/>
          <w:sz w:val="28"/>
          <w:szCs w:val="28"/>
        </w:rPr>
        <w:t>- обсуждение принятие плана работы дошкольной организации на учебный год;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3"/>
          <w:sz w:val="28"/>
          <w:szCs w:val="28"/>
        </w:rPr>
        <w:t xml:space="preserve">- утверждение кандидатуры педагогов, представляемых к государственным </w:t>
      </w:r>
      <w:r w:rsidRPr="00F5445E">
        <w:rPr>
          <w:rFonts w:ascii="Times New Roman" w:hAnsi="Times New Roman"/>
          <w:spacing w:val="-7"/>
          <w:sz w:val="28"/>
          <w:szCs w:val="28"/>
        </w:rPr>
        <w:t>наградам, знакам отличия в сфере образования и науки, поощрениям</w:t>
      </w:r>
      <w:r w:rsidRPr="00F5445E">
        <w:rPr>
          <w:rFonts w:ascii="Times New Roman" w:hAnsi="Times New Roman"/>
          <w:sz w:val="28"/>
          <w:szCs w:val="28"/>
        </w:rPr>
        <w:t>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9"/>
          <w:sz w:val="28"/>
          <w:szCs w:val="28"/>
        </w:rPr>
        <w:t>- согласование индивидуальных учебных планов;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>- согласование локальных актов, касающиеся организации образоват</w:t>
      </w:r>
      <w:r w:rsidR="00186999" w:rsidRPr="00F5445E">
        <w:rPr>
          <w:rFonts w:ascii="Times New Roman" w:hAnsi="Times New Roman"/>
          <w:spacing w:val="-8"/>
          <w:sz w:val="28"/>
          <w:szCs w:val="28"/>
        </w:rPr>
        <w:t xml:space="preserve">ельной деятельности </w:t>
      </w:r>
      <w:r w:rsidR="00186999" w:rsidRPr="00F5445E">
        <w:rPr>
          <w:rFonts w:ascii="Times New Roman" w:hAnsi="Times New Roman"/>
          <w:sz w:val="28"/>
          <w:szCs w:val="28"/>
        </w:rPr>
        <w:t>Учреждения</w:t>
      </w:r>
      <w:r w:rsidRPr="00F5445E">
        <w:rPr>
          <w:rFonts w:ascii="Times New Roman" w:hAnsi="Times New Roman"/>
          <w:spacing w:val="-8"/>
          <w:sz w:val="28"/>
          <w:szCs w:val="28"/>
        </w:rPr>
        <w:t xml:space="preserve">(положение о творческой группе педагогов, </w:t>
      </w:r>
      <w:r w:rsidRPr="00F5445E">
        <w:rPr>
          <w:rFonts w:ascii="Times New Roman" w:hAnsi="Times New Roman"/>
          <w:spacing w:val="-3"/>
          <w:sz w:val="28"/>
          <w:szCs w:val="28"/>
        </w:rPr>
        <w:t xml:space="preserve">положение о кружковой работе и др. локальные акты в рамках его </w:t>
      </w:r>
      <w:r w:rsidRPr="00F5445E">
        <w:rPr>
          <w:rFonts w:ascii="Times New Roman" w:hAnsi="Times New Roman"/>
          <w:sz w:val="28"/>
          <w:szCs w:val="28"/>
        </w:rPr>
        <w:t>компетенции);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"/>
          <w:sz w:val="28"/>
          <w:szCs w:val="28"/>
        </w:rPr>
        <w:t xml:space="preserve">- выявление, обобщение, распространение, внедрение передового 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педагогического опыта среди педагогических работников </w:t>
      </w:r>
      <w:r w:rsidR="00186999" w:rsidRPr="00F5445E">
        <w:rPr>
          <w:rFonts w:ascii="Times New Roman" w:hAnsi="Times New Roman"/>
          <w:sz w:val="28"/>
          <w:szCs w:val="28"/>
        </w:rPr>
        <w:t>Учреждения</w:t>
      </w:r>
      <w:r w:rsidRPr="00F5445E">
        <w:rPr>
          <w:rFonts w:ascii="Times New Roman" w:hAnsi="Times New Roman"/>
          <w:spacing w:val="-9"/>
          <w:sz w:val="28"/>
          <w:szCs w:val="28"/>
        </w:rPr>
        <w:t>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3"/>
          <w:sz w:val="28"/>
          <w:szCs w:val="28"/>
        </w:rPr>
        <w:t xml:space="preserve">- рассмотрение вопросов повышения квалификации, переподготовки, </w:t>
      </w:r>
      <w:r w:rsidRPr="00F5445E">
        <w:rPr>
          <w:rFonts w:ascii="Times New Roman" w:hAnsi="Times New Roman"/>
          <w:sz w:val="28"/>
          <w:szCs w:val="28"/>
        </w:rPr>
        <w:t>аттестации педагогических кадров;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5"/>
          <w:sz w:val="28"/>
          <w:szCs w:val="28"/>
        </w:rPr>
        <w:t xml:space="preserve">- рассмотрение вопросов организации дополнительных образовательных </w:t>
      </w:r>
      <w:r w:rsidRPr="00F5445E">
        <w:rPr>
          <w:rFonts w:ascii="Times New Roman" w:hAnsi="Times New Roman"/>
          <w:sz w:val="28"/>
          <w:szCs w:val="28"/>
        </w:rPr>
        <w:t>услуг воспитанникам, в том числе платных;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- утверждает план мероприятий по созданию условий реализации основной образовательной программы дошкольного образования, в том числе по созданию развивающей предметно-пространственной среды в ДОО в </w:t>
      </w:r>
      <w:r w:rsidRPr="00F5445E">
        <w:rPr>
          <w:rFonts w:ascii="Times New Roman" w:hAnsi="Times New Roman"/>
          <w:sz w:val="28"/>
          <w:szCs w:val="28"/>
        </w:rPr>
        <w:t xml:space="preserve">соответствии с требованиями ФГОС </w:t>
      </w:r>
      <w:proofErr w:type="gramStart"/>
      <w:r w:rsidRPr="00F5445E">
        <w:rPr>
          <w:rFonts w:ascii="Times New Roman" w:hAnsi="Times New Roman"/>
          <w:sz w:val="28"/>
          <w:szCs w:val="28"/>
        </w:rPr>
        <w:t>ДО</w:t>
      </w:r>
      <w:proofErr w:type="gramEnd"/>
      <w:r w:rsidRPr="00F5445E">
        <w:rPr>
          <w:rFonts w:ascii="Times New Roman" w:hAnsi="Times New Roman"/>
          <w:sz w:val="28"/>
          <w:szCs w:val="28"/>
        </w:rPr>
        <w:t>;</w:t>
      </w:r>
    </w:p>
    <w:p w:rsidR="003C50B9" w:rsidRPr="00F5445E" w:rsidRDefault="003C50B9" w:rsidP="00F5445E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 xml:space="preserve">- заслушивает информацию, отчеты педагогических и медицинских </w:t>
      </w:r>
      <w:r w:rsidRPr="00F5445E">
        <w:rPr>
          <w:rFonts w:ascii="Times New Roman" w:hAnsi="Times New Roman"/>
          <w:spacing w:val="-7"/>
          <w:sz w:val="28"/>
          <w:szCs w:val="28"/>
        </w:rPr>
        <w:t xml:space="preserve">работников о состоянии здоровья детей, ходе реализации основной </w:t>
      </w:r>
      <w:r w:rsidRPr="00F5445E">
        <w:rPr>
          <w:rFonts w:ascii="Times New Roman" w:hAnsi="Times New Roman"/>
          <w:spacing w:val="-5"/>
          <w:sz w:val="28"/>
          <w:szCs w:val="28"/>
        </w:rPr>
        <w:t xml:space="preserve">образовательной программы дошкольного образования, о достижении </w:t>
      </w:r>
      <w:r w:rsidRPr="00F5445E">
        <w:rPr>
          <w:rFonts w:ascii="Times New Roman" w:hAnsi="Times New Roman"/>
          <w:spacing w:val="-8"/>
          <w:sz w:val="28"/>
          <w:szCs w:val="28"/>
        </w:rPr>
        <w:t xml:space="preserve">целевых ориентиров дошкольного образования, отчеты о самообразовании </w:t>
      </w:r>
      <w:r w:rsidRPr="00F5445E">
        <w:rPr>
          <w:rFonts w:ascii="Times New Roman" w:hAnsi="Times New Roman"/>
          <w:sz w:val="28"/>
          <w:szCs w:val="28"/>
        </w:rPr>
        <w:t>педагогов;</w:t>
      </w:r>
    </w:p>
    <w:p w:rsidR="003C50B9" w:rsidRPr="00F5445E" w:rsidRDefault="003C50B9" w:rsidP="00F5445E">
      <w:pPr>
        <w:numPr>
          <w:ilvl w:val="0"/>
          <w:numId w:val="9"/>
        </w:numPr>
        <w:shd w:val="clear" w:color="auto" w:fill="FFFFFF"/>
        <w:tabs>
          <w:tab w:val="left" w:pos="0"/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3"/>
          <w:sz w:val="28"/>
          <w:szCs w:val="28"/>
        </w:rPr>
        <w:t xml:space="preserve">заслушивает доклады, информацию представителей организаций и </w:t>
      </w:r>
      <w:r w:rsidRPr="00F5445E">
        <w:rPr>
          <w:rFonts w:ascii="Times New Roman" w:hAnsi="Times New Roman"/>
          <w:spacing w:val="-9"/>
          <w:sz w:val="28"/>
          <w:szCs w:val="28"/>
        </w:rPr>
        <w:lastRenderedPageBreak/>
        <w:t xml:space="preserve">учреждений, </w:t>
      </w:r>
      <w:r w:rsidR="00186999" w:rsidRPr="00F5445E">
        <w:rPr>
          <w:rFonts w:ascii="Times New Roman" w:hAnsi="Times New Roman"/>
          <w:spacing w:val="-9"/>
          <w:sz w:val="28"/>
          <w:szCs w:val="28"/>
        </w:rPr>
        <w:t xml:space="preserve">взаимодействующих с </w:t>
      </w:r>
      <w:r w:rsidR="00186999" w:rsidRPr="00F5445E">
        <w:rPr>
          <w:rFonts w:ascii="Times New Roman" w:hAnsi="Times New Roman"/>
          <w:sz w:val="28"/>
          <w:szCs w:val="28"/>
        </w:rPr>
        <w:t>Учреждением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 по вопросам образования </w:t>
      </w:r>
      <w:r w:rsidRPr="00F5445E">
        <w:rPr>
          <w:rFonts w:ascii="Times New Roman" w:hAnsi="Times New Roman"/>
          <w:spacing w:val="-5"/>
          <w:sz w:val="28"/>
          <w:szCs w:val="28"/>
        </w:rPr>
        <w:t xml:space="preserve">и оздоровления воспитанников, в том числе о проверке состояния </w:t>
      </w:r>
      <w:r w:rsidRPr="00F5445E">
        <w:rPr>
          <w:rFonts w:ascii="Times New Roman" w:hAnsi="Times New Roman"/>
          <w:spacing w:val="-10"/>
          <w:sz w:val="28"/>
          <w:szCs w:val="28"/>
        </w:rPr>
        <w:t xml:space="preserve">образовательного процесса, соблюдения санитарно-гигиенического режима </w:t>
      </w:r>
      <w:r w:rsidRPr="00F5445E">
        <w:rPr>
          <w:rFonts w:ascii="Times New Roman" w:hAnsi="Times New Roman"/>
          <w:spacing w:val="-9"/>
          <w:sz w:val="28"/>
          <w:szCs w:val="28"/>
        </w:rPr>
        <w:t>организации, об охране труда и здоровья воспитанников;</w:t>
      </w:r>
    </w:p>
    <w:p w:rsidR="00186999" w:rsidRPr="00F5445E" w:rsidRDefault="00186999" w:rsidP="00F5445E">
      <w:pPr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подводит итоги деятельности Учреждения за учебный год;</w:t>
      </w:r>
    </w:p>
    <w:p w:rsidR="003C50B9" w:rsidRPr="00F5445E" w:rsidRDefault="003C50B9" w:rsidP="00F5445E">
      <w:pPr>
        <w:numPr>
          <w:ilvl w:val="0"/>
          <w:numId w:val="9"/>
        </w:numPr>
        <w:shd w:val="clear" w:color="auto" w:fill="FFFFFF"/>
        <w:tabs>
          <w:tab w:val="left" w:pos="0"/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45E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F5445E">
        <w:rPr>
          <w:rFonts w:ascii="Times New Roman" w:hAnsi="Times New Roman"/>
          <w:spacing w:val="-1"/>
          <w:sz w:val="28"/>
          <w:szCs w:val="28"/>
        </w:rPr>
        <w:t xml:space="preserve"> выполнением ранее принятых решений педагогического </w:t>
      </w:r>
      <w:r w:rsidRPr="00F5445E">
        <w:rPr>
          <w:rFonts w:ascii="Times New Roman" w:hAnsi="Times New Roman"/>
          <w:sz w:val="28"/>
          <w:szCs w:val="28"/>
        </w:rPr>
        <w:t>совета;</w:t>
      </w:r>
    </w:p>
    <w:p w:rsidR="003C50B9" w:rsidRPr="00F5445E" w:rsidRDefault="003C50B9" w:rsidP="00F5445E">
      <w:pPr>
        <w:numPr>
          <w:ilvl w:val="0"/>
          <w:numId w:val="9"/>
        </w:numPr>
        <w:shd w:val="clear" w:color="auto" w:fill="FFFFFF"/>
        <w:tabs>
          <w:tab w:val="left" w:pos="0"/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7"/>
          <w:sz w:val="28"/>
          <w:szCs w:val="28"/>
        </w:rPr>
        <w:t xml:space="preserve">изучение и обсуждение нормативно-правовых документов в области </w:t>
      </w:r>
      <w:r w:rsidRPr="00F5445E">
        <w:rPr>
          <w:rFonts w:ascii="Times New Roman" w:hAnsi="Times New Roman"/>
          <w:sz w:val="28"/>
          <w:szCs w:val="28"/>
        </w:rPr>
        <w:t>дошкольного образования</w:t>
      </w:r>
    </w:p>
    <w:p w:rsidR="00F5445E" w:rsidRDefault="00F5445E" w:rsidP="00F5445E">
      <w:pPr>
        <w:rPr>
          <w:rFonts w:ascii="Times New Roman" w:hAnsi="Times New Roman"/>
          <w:sz w:val="28"/>
          <w:szCs w:val="28"/>
        </w:rPr>
      </w:pPr>
    </w:p>
    <w:p w:rsidR="006A74DF" w:rsidRPr="00F5445E" w:rsidRDefault="006A74DF" w:rsidP="00F54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445E">
        <w:rPr>
          <w:rFonts w:ascii="Times New Roman" w:hAnsi="Times New Roman"/>
          <w:b/>
          <w:bCs/>
          <w:sz w:val="28"/>
          <w:szCs w:val="28"/>
        </w:rPr>
        <w:t>4. Права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</w:p>
    <w:p w:rsidR="00F5445E" w:rsidRDefault="00F5445E" w:rsidP="00F5445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186999" w:rsidRPr="00F5445E" w:rsidRDefault="006A74DF" w:rsidP="00F5445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4.1.</w:t>
      </w:r>
      <w:r w:rsidR="00186999" w:rsidRPr="00F5445E">
        <w:rPr>
          <w:rFonts w:ascii="Times New Roman" w:hAnsi="Times New Roman"/>
          <w:spacing w:val="-9"/>
          <w:sz w:val="28"/>
          <w:szCs w:val="28"/>
        </w:rPr>
        <w:t>Педагогический совет имеет право:</w:t>
      </w:r>
    </w:p>
    <w:p w:rsidR="00186999" w:rsidRPr="00F5445E" w:rsidRDefault="00186999" w:rsidP="00F5445E">
      <w:pPr>
        <w:numPr>
          <w:ilvl w:val="0"/>
          <w:numId w:val="10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 xml:space="preserve">участвовать в управлении </w:t>
      </w:r>
      <w:r w:rsidR="006A4A08" w:rsidRPr="00F5445E">
        <w:rPr>
          <w:rFonts w:ascii="Times New Roman" w:hAnsi="Times New Roman"/>
          <w:sz w:val="28"/>
          <w:szCs w:val="28"/>
        </w:rPr>
        <w:t>Учреждения</w:t>
      </w:r>
      <w:r w:rsidRPr="00F5445E">
        <w:rPr>
          <w:rFonts w:ascii="Times New Roman" w:hAnsi="Times New Roman"/>
          <w:spacing w:val="-9"/>
          <w:sz w:val="28"/>
          <w:szCs w:val="28"/>
        </w:rPr>
        <w:t>;</w:t>
      </w:r>
    </w:p>
    <w:p w:rsidR="00186999" w:rsidRPr="00F5445E" w:rsidRDefault="00186999" w:rsidP="00F5445E">
      <w:pPr>
        <w:numPr>
          <w:ilvl w:val="0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ind w:hanging="355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выходить с предложениями и заявлениями на Учредителя, в органы </w:t>
      </w:r>
      <w:r w:rsidRPr="00F5445E">
        <w:rPr>
          <w:rFonts w:ascii="Times New Roman" w:hAnsi="Times New Roman"/>
          <w:spacing w:val="-9"/>
          <w:sz w:val="28"/>
          <w:szCs w:val="28"/>
        </w:rPr>
        <w:t>муниципальной и государственной власти, в общественные организации.</w:t>
      </w:r>
    </w:p>
    <w:p w:rsidR="00186999" w:rsidRPr="00F5445E" w:rsidRDefault="00186999" w:rsidP="00F5445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4"/>
          <w:sz w:val="28"/>
          <w:szCs w:val="28"/>
        </w:rPr>
        <w:t>4.2.</w:t>
      </w:r>
      <w:r w:rsidRPr="00F5445E">
        <w:rPr>
          <w:rFonts w:ascii="Times New Roman" w:hAnsi="Times New Roman"/>
          <w:sz w:val="28"/>
          <w:szCs w:val="28"/>
        </w:rPr>
        <w:tab/>
      </w:r>
      <w:r w:rsidRPr="00F5445E">
        <w:rPr>
          <w:rFonts w:ascii="Times New Roman" w:hAnsi="Times New Roman"/>
          <w:spacing w:val="-8"/>
          <w:sz w:val="28"/>
          <w:szCs w:val="28"/>
        </w:rPr>
        <w:t>Каждый член педагогического совета имеет право:</w:t>
      </w:r>
    </w:p>
    <w:p w:rsidR="00186999" w:rsidRPr="00F5445E" w:rsidRDefault="00186999" w:rsidP="00F5445E">
      <w:pPr>
        <w:numPr>
          <w:ilvl w:val="0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ind w:hanging="355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3"/>
          <w:sz w:val="28"/>
          <w:szCs w:val="28"/>
        </w:rPr>
        <w:t xml:space="preserve">потребовать обсуждения педагогическим советом любого вопроса, </w:t>
      </w:r>
      <w:r w:rsidRPr="00F5445E">
        <w:rPr>
          <w:rFonts w:ascii="Times New Roman" w:hAnsi="Times New Roman"/>
          <w:sz w:val="28"/>
          <w:szCs w:val="28"/>
        </w:rPr>
        <w:t>касающегося педагог</w:t>
      </w:r>
      <w:r w:rsidR="006A4A08" w:rsidRPr="00F5445E">
        <w:rPr>
          <w:rFonts w:ascii="Times New Roman" w:hAnsi="Times New Roman"/>
          <w:sz w:val="28"/>
          <w:szCs w:val="28"/>
        </w:rPr>
        <w:t>ической деятельности Учреждения</w:t>
      </w:r>
      <w:r w:rsidRPr="00F5445E">
        <w:rPr>
          <w:rFonts w:ascii="Times New Roman" w:hAnsi="Times New Roman"/>
          <w:sz w:val="28"/>
          <w:szCs w:val="28"/>
        </w:rPr>
        <w:t xml:space="preserve">, если его </w:t>
      </w:r>
      <w:r w:rsidRPr="00F5445E">
        <w:rPr>
          <w:rFonts w:ascii="Times New Roman" w:hAnsi="Times New Roman"/>
          <w:spacing w:val="-5"/>
          <w:sz w:val="28"/>
          <w:szCs w:val="28"/>
        </w:rPr>
        <w:t xml:space="preserve">предложение поддержит не менее одной трети членов педагогического </w:t>
      </w:r>
      <w:r w:rsidRPr="00F5445E">
        <w:rPr>
          <w:rFonts w:ascii="Times New Roman" w:hAnsi="Times New Roman"/>
          <w:sz w:val="28"/>
          <w:szCs w:val="28"/>
        </w:rPr>
        <w:t>совета;</w:t>
      </w:r>
    </w:p>
    <w:p w:rsidR="00186999" w:rsidRPr="00F5445E" w:rsidRDefault="00186999" w:rsidP="00F5445E">
      <w:pPr>
        <w:numPr>
          <w:ilvl w:val="0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ind w:hanging="355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7"/>
          <w:sz w:val="28"/>
          <w:szCs w:val="28"/>
        </w:rPr>
        <w:t xml:space="preserve">при несогласии с решением педагогического совета высказать свое </w:t>
      </w:r>
      <w:r w:rsidRPr="00F5445E">
        <w:rPr>
          <w:rFonts w:ascii="Times New Roman" w:hAnsi="Times New Roman"/>
          <w:spacing w:val="-9"/>
          <w:sz w:val="28"/>
          <w:szCs w:val="28"/>
        </w:rPr>
        <w:t>мотивированное мнение, которое должно быть занесено в протокол.</w:t>
      </w:r>
    </w:p>
    <w:p w:rsidR="006A74DF" w:rsidRPr="00F5445E" w:rsidRDefault="006A74DF" w:rsidP="00F5445E">
      <w:pPr>
        <w:jc w:val="both"/>
        <w:rPr>
          <w:rFonts w:ascii="Times New Roman" w:hAnsi="Times New Roman"/>
          <w:sz w:val="28"/>
          <w:szCs w:val="28"/>
        </w:rPr>
      </w:pPr>
    </w:p>
    <w:p w:rsidR="00F5445E" w:rsidRDefault="006A74DF" w:rsidP="00F5445E">
      <w:pPr>
        <w:shd w:val="clear" w:color="auto" w:fill="FFFFFF"/>
        <w:spacing w:line="322" w:lineRule="exact"/>
        <w:jc w:val="center"/>
      </w:pPr>
      <w:r w:rsidRPr="00F5445E">
        <w:rPr>
          <w:rFonts w:ascii="Times New Roman" w:hAnsi="Times New Roman"/>
          <w:b/>
          <w:bCs/>
          <w:sz w:val="28"/>
          <w:szCs w:val="28"/>
        </w:rPr>
        <w:t xml:space="preserve">5.Организация управления 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</w:p>
    <w:p w:rsidR="006A74DF" w:rsidRPr="00F5445E" w:rsidRDefault="006A74DF" w:rsidP="00F5445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A4A08" w:rsidRPr="00F5445E" w:rsidRDefault="006A4A08" w:rsidP="00F5445E">
      <w:pPr>
        <w:numPr>
          <w:ilvl w:val="0"/>
          <w:numId w:val="11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6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В состав педагогического совета входят заведующий, все педагоги Учреждения</w:t>
      </w:r>
      <w:proofErr w:type="gramStart"/>
      <w:r w:rsidRPr="00F5445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4A08" w:rsidRPr="00F5445E" w:rsidRDefault="006A4A08" w:rsidP="00F5445E">
      <w:pPr>
        <w:numPr>
          <w:ilvl w:val="0"/>
          <w:numId w:val="11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6"/>
          <w:sz w:val="28"/>
          <w:szCs w:val="28"/>
        </w:rPr>
      </w:pPr>
      <w:r w:rsidRPr="00F5445E">
        <w:rPr>
          <w:rFonts w:ascii="Times New Roman" w:hAnsi="Times New Roman"/>
          <w:spacing w:val="-6"/>
          <w:sz w:val="28"/>
          <w:szCs w:val="28"/>
        </w:rPr>
        <w:t xml:space="preserve">В нужных случаях на заседание педагогического совета приглашаются </w:t>
      </w:r>
      <w:r w:rsidRPr="00F5445E">
        <w:rPr>
          <w:rFonts w:ascii="Times New Roman" w:hAnsi="Times New Roman"/>
          <w:spacing w:val="-1"/>
          <w:sz w:val="28"/>
          <w:szCs w:val="28"/>
        </w:rPr>
        <w:t xml:space="preserve">медицинские работники, представители общественных организаций, </w:t>
      </w:r>
      <w:r w:rsidRPr="00F5445E">
        <w:rPr>
          <w:rFonts w:ascii="Times New Roman" w:hAnsi="Times New Roman"/>
          <w:spacing w:val="-5"/>
          <w:sz w:val="28"/>
          <w:szCs w:val="28"/>
        </w:rPr>
        <w:t xml:space="preserve">учреждений, родители, представители Учредителя. Необходимость их </w:t>
      </w:r>
      <w:r w:rsidRPr="00F5445E">
        <w:rPr>
          <w:rFonts w:ascii="Times New Roman" w:hAnsi="Times New Roman"/>
          <w:spacing w:val="-9"/>
          <w:sz w:val="28"/>
          <w:szCs w:val="28"/>
        </w:rPr>
        <w:t>приглашения определяется председателем педагогического совета.</w:t>
      </w:r>
    </w:p>
    <w:p w:rsidR="006A4A08" w:rsidRPr="00F5445E" w:rsidRDefault="006A4A08" w:rsidP="00F5445E">
      <w:pPr>
        <w:numPr>
          <w:ilvl w:val="0"/>
          <w:numId w:val="11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Педагогический совет избирает из своего состава председателя и секретаря </w:t>
      </w:r>
      <w:r w:rsidRPr="00F5445E">
        <w:rPr>
          <w:rFonts w:ascii="Times New Roman" w:hAnsi="Times New Roman"/>
          <w:sz w:val="28"/>
          <w:szCs w:val="28"/>
        </w:rPr>
        <w:t>сроком на один учебный год.</w:t>
      </w:r>
    </w:p>
    <w:p w:rsidR="006A4A08" w:rsidRPr="00F5445E" w:rsidRDefault="006A4A08" w:rsidP="00F5445E">
      <w:pPr>
        <w:numPr>
          <w:ilvl w:val="0"/>
          <w:numId w:val="11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Председатель:</w:t>
      </w:r>
    </w:p>
    <w:p w:rsidR="006A4A08" w:rsidRPr="00F5445E" w:rsidRDefault="006A4A08" w:rsidP="00F5445E">
      <w:pPr>
        <w:numPr>
          <w:ilvl w:val="0"/>
          <w:numId w:val="12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организует деятельность педагогического совета;</w:t>
      </w:r>
    </w:p>
    <w:p w:rsidR="006A4A08" w:rsidRPr="00F5445E" w:rsidRDefault="006A4A08" w:rsidP="00F5445E">
      <w:pPr>
        <w:numPr>
          <w:ilvl w:val="0"/>
          <w:numId w:val="12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 xml:space="preserve">информирует членов педагогического совета о предстоящем заседании не </w:t>
      </w:r>
      <w:r w:rsidRPr="00F5445E">
        <w:rPr>
          <w:rFonts w:ascii="Times New Roman" w:hAnsi="Times New Roman"/>
          <w:sz w:val="28"/>
          <w:szCs w:val="28"/>
        </w:rPr>
        <w:t>менее чем за 30 дней до его проведения;</w:t>
      </w:r>
    </w:p>
    <w:p w:rsidR="006A4A08" w:rsidRPr="00F5445E" w:rsidRDefault="006A4A08" w:rsidP="00F5445E">
      <w:pPr>
        <w:numPr>
          <w:ilvl w:val="0"/>
          <w:numId w:val="12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организует подготовку и проведение заседания педагогического совета;</w:t>
      </w:r>
    </w:p>
    <w:p w:rsidR="006A4A08" w:rsidRPr="00F5445E" w:rsidRDefault="006A4A08" w:rsidP="00F5445E">
      <w:pPr>
        <w:numPr>
          <w:ilvl w:val="0"/>
          <w:numId w:val="12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определяет повестку дня педагогического совета;</w:t>
      </w:r>
    </w:p>
    <w:p w:rsidR="006A4A08" w:rsidRPr="00F5445E" w:rsidRDefault="006A4A08" w:rsidP="00F5445E">
      <w:pPr>
        <w:numPr>
          <w:ilvl w:val="0"/>
          <w:numId w:val="12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0"/>
          <w:sz w:val="28"/>
          <w:szCs w:val="28"/>
        </w:rPr>
        <w:t>контролирует выполнение решений педагогического совета.</w:t>
      </w:r>
    </w:p>
    <w:p w:rsidR="006A4A08" w:rsidRPr="00F5445E" w:rsidRDefault="006A4A08" w:rsidP="00F5445E">
      <w:pPr>
        <w:jc w:val="both"/>
        <w:rPr>
          <w:rFonts w:ascii="Times New Roman" w:hAnsi="Times New Roman"/>
          <w:sz w:val="28"/>
          <w:szCs w:val="28"/>
        </w:rPr>
      </w:pPr>
    </w:p>
    <w:p w:rsidR="006A4A08" w:rsidRPr="00F5445E" w:rsidRDefault="006A4A08" w:rsidP="00F5445E">
      <w:pPr>
        <w:numPr>
          <w:ilvl w:val="1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 w:rsidRPr="00F5445E">
        <w:rPr>
          <w:rFonts w:ascii="Times New Roman" w:hAnsi="Times New Roman"/>
          <w:spacing w:val="-3"/>
          <w:sz w:val="28"/>
          <w:szCs w:val="28"/>
        </w:rPr>
        <w:t xml:space="preserve">Педагогический совет работает по плану, составляющему часть годового </w:t>
      </w:r>
      <w:r w:rsidRPr="00F5445E">
        <w:rPr>
          <w:rFonts w:ascii="Times New Roman" w:hAnsi="Times New Roman"/>
          <w:sz w:val="28"/>
          <w:szCs w:val="28"/>
        </w:rPr>
        <w:t>плана работы Учреждения.</w:t>
      </w:r>
    </w:p>
    <w:p w:rsidR="006A4A08" w:rsidRPr="00F5445E" w:rsidRDefault="006A4A08" w:rsidP="00F5445E">
      <w:pPr>
        <w:numPr>
          <w:ilvl w:val="1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>Заседания педагогического совета созываются один раз в квартал в соответствии с планом работы Учреждения.</w:t>
      </w:r>
    </w:p>
    <w:p w:rsidR="006A4A08" w:rsidRPr="00F5445E" w:rsidRDefault="006A4A08" w:rsidP="00F5445E">
      <w:pPr>
        <w:numPr>
          <w:ilvl w:val="1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Заседания педагогического совета правомочны, если на них присутствует не </w:t>
      </w:r>
      <w:r w:rsidRPr="00F5445E">
        <w:rPr>
          <w:rFonts w:ascii="Times New Roman" w:hAnsi="Times New Roman"/>
          <w:sz w:val="28"/>
          <w:szCs w:val="28"/>
        </w:rPr>
        <w:lastRenderedPageBreak/>
        <w:t>менее половины его состава.</w:t>
      </w:r>
    </w:p>
    <w:p w:rsidR="006A4A08" w:rsidRPr="00F5445E" w:rsidRDefault="006A4A08" w:rsidP="00F5445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F5445E">
        <w:rPr>
          <w:rFonts w:ascii="Times New Roman" w:hAnsi="Times New Roman"/>
          <w:spacing w:val="-6"/>
          <w:sz w:val="28"/>
          <w:szCs w:val="28"/>
        </w:rPr>
        <w:t xml:space="preserve">5.8. Решение педагогического совета принимается открытым голосованием и </w:t>
      </w:r>
      <w:r w:rsidRPr="00F5445E">
        <w:rPr>
          <w:rFonts w:ascii="Times New Roman" w:hAnsi="Times New Roman"/>
          <w:spacing w:val="-8"/>
          <w:sz w:val="28"/>
          <w:szCs w:val="28"/>
        </w:rPr>
        <w:t xml:space="preserve">считается принятым, если за него проголосовало не менее двух третей присутствующих. При равном количестве толосов решающим является голос </w:t>
      </w:r>
      <w:r w:rsidRPr="00F5445E">
        <w:rPr>
          <w:rFonts w:ascii="Times New Roman" w:hAnsi="Times New Roman"/>
          <w:sz w:val="28"/>
          <w:szCs w:val="28"/>
        </w:rPr>
        <w:t>председателя педагогического совета.</w:t>
      </w:r>
    </w:p>
    <w:p w:rsidR="006A4A08" w:rsidRPr="00F5445E" w:rsidRDefault="006A4A08" w:rsidP="00F5445E">
      <w:p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spacing w:val="-14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 xml:space="preserve">5.9. Ответственность за выполнение решений педагогического совета лежит на </w:t>
      </w:r>
      <w:proofErr w:type="gramStart"/>
      <w:r w:rsidRPr="00F5445E">
        <w:rPr>
          <w:rFonts w:ascii="Times New Roman" w:hAnsi="Times New Roman"/>
          <w:spacing w:val="-1"/>
          <w:sz w:val="28"/>
          <w:szCs w:val="28"/>
        </w:rPr>
        <w:t xml:space="preserve">заведующей </w:t>
      </w:r>
      <w:r w:rsidR="008E1096" w:rsidRPr="00F5445E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5445E">
        <w:rPr>
          <w:rFonts w:ascii="Times New Roman" w:hAnsi="Times New Roman"/>
          <w:spacing w:val="-1"/>
          <w:sz w:val="28"/>
          <w:szCs w:val="28"/>
        </w:rPr>
        <w:t xml:space="preserve">. Решения выполняют ответственные лица, </w:t>
      </w:r>
      <w:r w:rsidRPr="00F5445E">
        <w:rPr>
          <w:rFonts w:ascii="Times New Roman" w:hAnsi="Times New Roman"/>
          <w:spacing w:val="-2"/>
          <w:sz w:val="28"/>
          <w:szCs w:val="28"/>
        </w:rPr>
        <w:t xml:space="preserve">указанные в протоколе заседания педагогического совета. Результаты </w:t>
      </w:r>
      <w:r w:rsidRPr="00F5445E">
        <w:rPr>
          <w:rFonts w:ascii="Times New Roman" w:hAnsi="Times New Roman"/>
          <w:spacing w:val="-9"/>
          <w:sz w:val="28"/>
          <w:szCs w:val="28"/>
        </w:rPr>
        <w:t>оглашаются на следующем заседании педагогического совета.</w:t>
      </w:r>
    </w:p>
    <w:p w:rsidR="006A4A08" w:rsidRPr="00F5445E" w:rsidRDefault="006A4A08" w:rsidP="00F5445E">
      <w:p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spacing w:val="-14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 xml:space="preserve">5.10. </w:t>
      </w:r>
      <w:proofErr w:type="gramStart"/>
      <w:r w:rsidRPr="00F5445E">
        <w:rPr>
          <w:rFonts w:ascii="Times New Roman" w:hAnsi="Times New Roman"/>
          <w:spacing w:val="-9"/>
          <w:sz w:val="28"/>
          <w:szCs w:val="28"/>
        </w:rPr>
        <w:t xml:space="preserve">Заведующий </w:t>
      </w:r>
      <w:r w:rsidR="008E1096" w:rsidRPr="00F5445E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5445E">
        <w:rPr>
          <w:rFonts w:ascii="Times New Roman" w:hAnsi="Times New Roman"/>
          <w:spacing w:val="-9"/>
          <w:sz w:val="28"/>
          <w:szCs w:val="28"/>
        </w:rPr>
        <w:t xml:space="preserve">, в случае несогласия с решением педагогического совета, приостанавливает выполнение решения, извещает об этом Учредителя, </w:t>
      </w:r>
      <w:r w:rsidRPr="00F5445E">
        <w:rPr>
          <w:rFonts w:ascii="Times New Roman" w:hAnsi="Times New Roman"/>
          <w:spacing w:val="-3"/>
          <w:sz w:val="28"/>
          <w:szCs w:val="28"/>
        </w:rPr>
        <w:t xml:space="preserve">представители которого обязаны в 3-х </w:t>
      </w:r>
      <w:proofErr w:type="spellStart"/>
      <w:r w:rsidRPr="00F5445E">
        <w:rPr>
          <w:rFonts w:ascii="Times New Roman" w:hAnsi="Times New Roman"/>
          <w:spacing w:val="-3"/>
          <w:sz w:val="28"/>
          <w:szCs w:val="28"/>
        </w:rPr>
        <w:t>дневный</w:t>
      </w:r>
      <w:proofErr w:type="spellEnd"/>
      <w:r w:rsidRPr="00F5445E">
        <w:rPr>
          <w:rFonts w:ascii="Times New Roman" w:hAnsi="Times New Roman"/>
          <w:spacing w:val="-3"/>
          <w:sz w:val="28"/>
          <w:szCs w:val="28"/>
        </w:rPr>
        <w:t xml:space="preserve"> срок рассмотреть такое </w:t>
      </w:r>
      <w:r w:rsidRPr="00F5445E">
        <w:rPr>
          <w:rFonts w:ascii="Times New Roman" w:hAnsi="Times New Roman"/>
          <w:sz w:val="28"/>
          <w:szCs w:val="28"/>
        </w:rPr>
        <w:t xml:space="preserve">заявление при участии заинтересованных сторон, ознакомиться с </w:t>
      </w:r>
      <w:r w:rsidRPr="00F5445E">
        <w:rPr>
          <w:rFonts w:ascii="Times New Roman" w:hAnsi="Times New Roman"/>
          <w:spacing w:val="-9"/>
          <w:sz w:val="28"/>
          <w:szCs w:val="28"/>
        </w:rPr>
        <w:t>мотивиро</w:t>
      </w:r>
      <w:r w:rsidR="008E1096" w:rsidRPr="00F5445E">
        <w:rPr>
          <w:rFonts w:ascii="Times New Roman" w:hAnsi="Times New Roman"/>
          <w:spacing w:val="-9"/>
          <w:sz w:val="28"/>
          <w:szCs w:val="28"/>
        </w:rPr>
        <w:t>ванным мнением большинства педагогическог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о совета и вынести </w:t>
      </w:r>
      <w:r w:rsidRPr="00F5445E">
        <w:rPr>
          <w:rFonts w:ascii="Times New Roman" w:hAnsi="Times New Roman"/>
          <w:sz w:val="28"/>
          <w:szCs w:val="28"/>
        </w:rPr>
        <w:t>окончательное решение по спорному вопросу.</w:t>
      </w:r>
    </w:p>
    <w:p w:rsidR="00F5445E" w:rsidRDefault="00F5445E" w:rsidP="00F5445E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4DF" w:rsidRPr="00F5445E" w:rsidRDefault="006A74DF" w:rsidP="00F5445E">
      <w:pPr>
        <w:shd w:val="clear" w:color="auto" w:fill="FFFFFF"/>
        <w:spacing w:line="322" w:lineRule="exact"/>
        <w:jc w:val="center"/>
      </w:pPr>
      <w:r w:rsidRPr="00F5445E">
        <w:rPr>
          <w:rFonts w:ascii="Times New Roman" w:hAnsi="Times New Roman"/>
          <w:b/>
          <w:bCs/>
          <w:sz w:val="28"/>
          <w:szCs w:val="28"/>
        </w:rPr>
        <w:t>6. Взаимосвязи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  <w:r w:rsidRPr="00F5445E">
        <w:rPr>
          <w:rFonts w:ascii="Times New Roman" w:hAnsi="Times New Roman"/>
          <w:b/>
          <w:bCs/>
          <w:sz w:val="28"/>
          <w:szCs w:val="28"/>
        </w:rPr>
        <w:t xml:space="preserve"> с другими органами самоуправления</w:t>
      </w:r>
    </w:p>
    <w:p w:rsidR="006A74DF" w:rsidRPr="00F5445E" w:rsidRDefault="006A74DF" w:rsidP="00F5445E">
      <w:pPr>
        <w:jc w:val="both"/>
        <w:rPr>
          <w:rFonts w:ascii="Times New Roman" w:hAnsi="Times New Roman"/>
          <w:sz w:val="28"/>
          <w:szCs w:val="28"/>
        </w:rPr>
      </w:pPr>
    </w:p>
    <w:p w:rsidR="008E1096" w:rsidRPr="00F5445E" w:rsidRDefault="008E1096" w:rsidP="00F5445E">
      <w:pPr>
        <w:shd w:val="clear" w:color="auto" w:fill="FFFFFF"/>
        <w:ind w:hanging="11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5"/>
          <w:sz w:val="28"/>
          <w:szCs w:val="28"/>
        </w:rPr>
        <w:t xml:space="preserve">6.1.Педагогический совет организует взаимодействие с другими органами 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самоуправления организации - Общим собранием работников </w:t>
      </w:r>
      <w:r w:rsidRPr="00F5445E">
        <w:rPr>
          <w:rFonts w:ascii="Times New Roman" w:hAnsi="Times New Roman"/>
          <w:sz w:val="28"/>
          <w:szCs w:val="28"/>
        </w:rPr>
        <w:t>Учреждения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F5445E">
        <w:rPr>
          <w:rFonts w:ascii="Times New Roman" w:hAnsi="Times New Roman"/>
          <w:sz w:val="28"/>
          <w:szCs w:val="28"/>
        </w:rPr>
        <w:t xml:space="preserve"> Родительским комитетом Учреждения:</w:t>
      </w:r>
    </w:p>
    <w:p w:rsidR="008E1096" w:rsidRPr="00F5445E" w:rsidRDefault="008E1096" w:rsidP="00F5445E">
      <w:pPr>
        <w:shd w:val="clear" w:color="auto" w:fill="FFFFFF"/>
        <w:tabs>
          <w:tab w:val="left" w:pos="1066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 xml:space="preserve">- </w:t>
      </w:r>
      <w:r w:rsidRPr="00F5445E">
        <w:rPr>
          <w:rFonts w:ascii="Times New Roman" w:hAnsi="Times New Roman"/>
          <w:spacing w:val="-8"/>
          <w:sz w:val="28"/>
          <w:szCs w:val="28"/>
        </w:rPr>
        <w:t xml:space="preserve">через участие представителей педагогического совета в заседании Общего </w:t>
      </w:r>
      <w:r w:rsidRPr="00F5445E">
        <w:rPr>
          <w:rFonts w:ascii="Times New Roman" w:hAnsi="Times New Roman"/>
          <w:spacing w:val="-7"/>
          <w:sz w:val="28"/>
          <w:szCs w:val="28"/>
        </w:rPr>
        <w:t xml:space="preserve">собрания работников, Родительского </w:t>
      </w:r>
      <w:r w:rsidRPr="00F5445E">
        <w:rPr>
          <w:rFonts w:ascii="Times New Roman" w:hAnsi="Times New Roman"/>
          <w:sz w:val="28"/>
          <w:szCs w:val="28"/>
        </w:rPr>
        <w:t>комитета Учреждения</w:t>
      </w:r>
      <w:proofErr w:type="gramStart"/>
      <w:r w:rsidRPr="00F5445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E1096" w:rsidRPr="00F5445E" w:rsidRDefault="008E1096" w:rsidP="00F5445E">
      <w:p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 xml:space="preserve">- представление на ознакомление Общему собранию работников 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и Родительскому комитету </w:t>
      </w:r>
      <w:r w:rsidRPr="00F5445E">
        <w:rPr>
          <w:rFonts w:ascii="Times New Roman" w:hAnsi="Times New Roman"/>
          <w:sz w:val="28"/>
          <w:szCs w:val="28"/>
        </w:rPr>
        <w:t>Учреждения</w:t>
      </w:r>
      <w:r w:rsidRPr="00F5445E">
        <w:rPr>
          <w:rFonts w:ascii="Times New Roman" w:hAnsi="Times New Roman"/>
          <w:spacing w:val="-9"/>
          <w:sz w:val="28"/>
          <w:szCs w:val="28"/>
        </w:rPr>
        <w:t xml:space="preserve">  материалов, разработанных на заседании педагогического совета;</w:t>
      </w:r>
    </w:p>
    <w:p w:rsidR="008E1096" w:rsidRPr="00F5445E" w:rsidRDefault="008E1096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ind w:hanging="11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внесение предложений и дополнений по вопросам, рассматриваемым на </w:t>
      </w:r>
      <w:r w:rsidRPr="00F5445E">
        <w:rPr>
          <w:rFonts w:ascii="Times New Roman" w:hAnsi="Times New Roman"/>
          <w:spacing w:val="-7"/>
          <w:sz w:val="28"/>
          <w:szCs w:val="28"/>
        </w:rPr>
        <w:t xml:space="preserve">заседаниях Общего собрания работников </w:t>
      </w:r>
      <w:r w:rsidRPr="00F5445E">
        <w:rPr>
          <w:rFonts w:ascii="Times New Roman" w:hAnsi="Times New Roman"/>
          <w:sz w:val="28"/>
          <w:szCs w:val="28"/>
        </w:rPr>
        <w:t>Учреждения,Родительского комитета.</w:t>
      </w:r>
    </w:p>
    <w:p w:rsidR="00F5445E" w:rsidRDefault="00F5445E" w:rsidP="00F5445E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45E" w:rsidRDefault="006A74DF" w:rsidP="00F5445E">
      <w:pPr>
        <w:shd w:val="clear" w:color="auto" w:fill="FFFFFF"/>
        <w:spacing w:line="322" w:lineRule="exact"/>
        <w:jc w:val="center"/>
      </w:pPr>
      <w:r w:rsidRPr="00F5445E">
        <w:rPr>
          <w:rFonts w:ascii="Times New Roman" w:hAnsi="Times New Roman"/>
          <w:b/>
          <w:bCs/>
          <w:sz w:val="28"/>
          <w:szCs w:val="28"/>
        </w:rPr>
        <w:t>7. Ответственность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</w:p>
    <w:p w:rsidR="006A74DF" w:rsidRPr="00F5445E" w:rsidRDefault="006A74DF" w:rsidP="00F544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4DF" w:rsidRPr="00F5445E" w:rsidRDefault="00F5445E" w:rsidP="00F5445E">
      <w:pPr>
        <w:shd w:val="clear" w:color="auto" w:fill="FFFFFF"/>
        <w:tabs>
          <w:tab w:val="left" w:pos="749"/>
        </w:tabs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z w:val="28"/>
          <w:szCs w:val="28"/>
        </w:rPr>
        <w:t xml:space="preserve">7.1. </w:t>
      </w:r>
      <w:r w:rsidRPr="00F5445E">
        <w:rPr>
          <w:rFonts w:ascii="Times New Roman" w:hAnsi="Times New Roman"/>
          <w:spacing w:val="-8"/>
          <w:sz w:val="28"/>
          <w:szCs w:val="28"/>
        </w:rPr>
        <w:t xml:space="preserve">Педагогический совет несет ответственность за соответствие принимаемых </w:t>
      </w:r>
      <w:r w:rsidRPr="00F5445E">
        <w:rPr>
          <w:rFonts w:ascii="Times New Roman" w:hAnsi="Times New Roman"/>
          <w:spacing w:val="-9"/>
          <w:sz w:val="28"/>
          <w:szCs w:val="28"/>
        </w:rPr>
        <w:t>решений действующему законодательству РФ, нормативно-правовым актам.</w:t>
      </w:r>
      <w:r w:rsidR="006A74DF" w:rsidRPr="00F5445E">
        <w:rPr>
          <w:rFonts w:ascii="Times New Roman" w:hAnsi="Times New Roman"/>
          <w:sz w:val="28"/>
          <w:szCs w:val="28"/>
        </w:rPr>
        <w:t xml:space="preserve">7.1. </w:t>
      </w:r>
    </w:p>
    <w:p w:rsidR="006A74DF" w:rsidRPr="00F5445E" w:rsidRDefault="006A74DF" w:rsidP="00F5445E">
      <w:pPr>
        <w:jc w:val="center"/>
        <w:rPr>
          <w:rFonts w:ascii="Times New Roman" w:hAnsi="Times New Roman"/>
          <w:sz w:val="28"/>
          <w:szCs w:val="28"/>
        </w:rPr>
      </w:pPr>
    </w:p>
    <w:p w:rsidR="00F5445E" w:rsidRDefault="006A74DF" w:rsidP="00F5445E">
      <w:pPr>
        <w:shd w:val="clear" w:color="auto" w:fill="FFFFFF"/>
        <w:spacing w:line="322" w:lineRule="exact"/>
        <w:jc w:val="center"/>
      </w:pPr>
      <w:r w:rsidRPr="00F5445E">
        <w:rPr>
          <w:rFonts w:ascii="Times New Roman" w:hAnsi="Times New Roman"/>
          <w:b/>
          <w:bCs/>
          <w:sz w:val="28"/>
          <w:szCs w:val="28"/>
        </w:rPr>
        <w:t xml:space="preserve">8. Делопроизводство </w:t>
      </w:r>
      <w:r w:rsidR="00F5445E">
        <w:rPr>
          <w:rFonts w:ascii="Times New Roman" w:hAnsi="Times New Roman"/>
          <w:b/>
          <w:bCs/>
          <w:spacing w:val="-7"/>
          <w:sz w:val="30"/>
          <w:szCs w:val="30"/>
        </w:rPr>
        <w:t>педагогического совета</w:t>
      </w:r>
    </w:p>
    <w:p w:rsidR="006A74DF" w:rsidRPr="00F5445E" w:rsidRDefault="006A74DF" w:rsidP="00F5445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45E" w:rsidRPr="00F5445E" w:rsidRDefault="00F5445E" w:rsidP="00F5445E">
      <w:pPr>
        <w:numPr>
          <w:ilvl w:val="0"/>
          <w:numId w:val="15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Заседания педагогического совета оформляются протоколом.</w:t>
      </w:r>
    </w:p>
    <w:p w:rsidR="00F5445E" w:rsidRPr="00F5445E" w:rsidRDefault="00F5445E" w:rsidP="00F5445E">
      <w:pPr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В книге протоколов фиксируются:</w:t>
      </w:r>
    </w:p>
    <w:p w:rsidR="00F5445E" w:rsidRPr="00F5445E" w:rsidRDefault="00F5445E" w:rsidP="00F5445E">
      <w:pPr>
        <w:jc w:val="both"/>
        <w:rPr>
          <w:rFonts w:ascii="Times New Roman" w:hAnsi="Times New Roman"/>
          <w:sz w:val="28"/>
          <w:szCs w:val="28"/>
        </w:rPr>
      </w:pP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дата проведения заседания;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>количественное присутствие (отсутствие) членов педагогического совета;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приглашенные (ФИО, должность);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повестка дня;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ход обсуждения вопросов;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0"/>
          <w:sz w:val="28"/>
          <w:szCs w:val="28"/>
        </w:rPr>
        <w:lastRenderedPageBreak/>
        <w:t xml:space="preserve">предложения, рекомендации и замечания членов педагогического совета и </w:t>
      </w:r>
      <w:r w:rsidRPr="00F5445E">
        <w:rPr>
          <w:rFonts w:ascii="Times New Roman" w:hAnsi="Times New Roman"/>
          <w:sz w:val="28"/>
          <w:szCs w:val="28"/>
        </w:rPr>
        <w:t>приглашенных лиц;</w:t>
      </w:r>
    </w:p>
    <w:p w:rsidR="00F5445E" w:rsidRPr="00F5445E" w:rsidRDefault="00F5445E" w:rsidP="00F5445E">
      <w:pPr>
        <w:numPr>
          <w:ilvl w:val="0"/>
          <w:numId w:val="14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445E">
        <w:rPr>
          <w:rFonts w:ascii="Times New Roman" w:hAnsi="Times New Roman"/>
          <w:spacing w:val="-12"/>
          <w:sz w:val="28"/>
          <w:szCs w:val="28"/>
        </w:rPr>
        <w:t>решение.</w:t>
      </w:r>
    </w:p>
    <w:p w:rsidR="00F5445E" w:rsidRPr="00F5445E" w:rsidRDefault="00F5445E" w:rsidP="00F5445E">
      <w:pPr>
        <w:jc w:val="both"/>
        <w:rPr>
          <w:rFonts w:ascii="Times New Roman" w:hAnsi="Times New Roman"/>
          <w:sz w:val="28"/>
          <w:szCs w:val="28"/>
        </w:rPr>
      </w:pP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4"/>
          <w:sz w:val="28"/>
          <w:szCs w:val="28"/>
        </w:rPr>
        <w:t xml:space="preserve">Протоколы подписываются председателем и секретарем педагогического </w:t>
      </w:r>
      <w:r w:rsidRPr="00F5445E">
        <w:rPr>
          <w:rFonts w:ascii="Times New Roman" w:hAnsi="Times New Roman"/>
          <w:sz w:val="28"/>
          <w:szCs w:val="28"/>
        </w:rPr>
        <w:t>совета.</w:t>
      </w: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4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>Нумерация протоколов ведется от начала учебного года.</w:t>
      </w: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6"/>
          <w:sz w:val="28"/>
          <w:szCs w:val="28"/>
        </w:rPr>
        <w:t xml:space="preserve">Книга протоколов педагогического совета нумеруется постранично, </w:t>
      </w:r>
      <w:r w:rsidRPr="00F5445E">
        <w:rPr>
          <w:rFonts w:ascii="Times New Roman" w:hAnsi="Times New Roman"/>
          <w:sz w:val="28"/>
          <w:szCs w:val="28"/>
        </w:rPr>
        <w:t>прошнуровывается, скрепляется подписью заведующего и печатью Учреждения.</w:t>
      </w: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6"/>
          <w:sz w:val="28"/>
          <w:szCs w:val="28"/>
        </w:rPr>
      </w:pPr>
      <w:r w:rsidRPr="00F5445E">
        <w:rPr>
          <w:rFonts w:ascii="Times New Roman" w:hAnsi="Times New Roman"/>
          <w:spacing w:val="-7"/>
          <w:sz w:val="28"/>
          <w:szCs w:val="28"/>
        </w:rPr>
        <w:t xml:space="preserve">Книга протоколов педагогического совета хранится в делах Организации (50 </w:t>
      </w:r>
      <w:r w:rsidRPr="00F5445E">
        <w:rPr>
          <w:rFonts w:ascii="Times New Roman" w:hAnsi="Times New Roman"/>
          <w:spacing w:val="-8"/>
          <w:sz w:val="28"/>
          <w:szCs w:val="28"/>
        </w:rPr>
        <w:t>лет) и передается по акту (при смене руководителя, передаче в архив).</w:t>
      </w: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6"/>
          <w:sz w:val="28"/>
          <w:szCs w:val="28"/>
        </w:rPr>
      </w:pPr>
      <w:r w:rsidRPr="00F5445E">
        <w:rPr>
          <w:rFonts w:ascii="Times New Roman" w:hAnsi="Times New Roman"/>
          <w:spacing w:val="-9"/>
          <w:sz w:val="28"/>
          <w:szCs w:val="28"/>
        </w:rPr>
        <w:t xml:space="preserve">Доклады, тексты выступлений, о которых в протоколе педагогического совета </w:t>
      </w:r>
      <w:r w:rsidRPr="00F5445E">
        <w:rPr>
          <w:rFonts w:ascii="Times New Roman" w:hAnsi="Times New Roman"/>
          <w:spacing w:val="-1"/>
          <w:sz w:val="28"/>
          <w:szCs w:val="28"/>
        </w:rPr>
        <w:t xml:space="preserve">делается запись «доклад (выступление) прилагается», группируются в </w:t>
      </w:r>
      <w:r w:rsidRPr="00F5445E">
        <w:rPr>
          <w:rFonts w:ascii="Times New Roman" w:hAnsi="Times New Roman"/>
          <w:spacing w:val="-3"/>
          <w:sz w:val="28"/>
          <w:szCs w:val="28"/>
        </w:rPr>
        <w:t xml:space="preserve">отдельной папке с тем же сроком хранения, что и книга протоколов </w:t>
      </w:r>
      <w:r w:rsidRPr="00F5445E">
        <w:rPr>
          <w:rFonts w:ascii="Times New Roman" w:hAnsi="Times New Roman"/>
          <w:sz w:val="28"/>
          <w:szCs w:val="28"/>
        </w:rPr>
        <w:t>педагогического совета.</w:t>
      </w:r>
    </w:p>
    <w:p w:rsidR="00F5445E" w:rsidRPr="00F5445E" w:rsidRDefault="00F5445E" w:rsidP="00F5445E">
      <w:pPr>
        <w:numPr>
          <w:ilvl w:val="0"/>
          <w:numId w:val="16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pacing w:val="-15"/>
          <w:sz w:val="28"/>
          <w:szCs w:val="28"/>
        </w:rPr>
      </w:pPr>
      <w:r w:rsidRPr="00F5445E">
        <w:rPr>
          <w:rFonts w:ascii="Times New Roman" w:hAnsi="Times New Roman"/>
          <w:spacing w:val="-8"/>
          <w:sz w:val="28"/>
          <w:szCs w:val="28"/>
        </w:rPr>
        <w:t xml:space="preserve">Изменения и дополнения вносятся в настоящее Положение не реже 1 раза в 5 </w:t>
      </w:r>
      <w:r w:rsidRPr="00F5445E">
        <w:rPr>
          <w:rFonts w:ascii="Times New Roman" w:hAnsi="Times New Roman"/>
          <w:spacing w:val="-9"/>
          <w:sz w:val="28"/>
          <w:szCs w:val="28"/>
        </w:rPr>
        <w:t>лет и подлежат утверждению руководителем Учреждения.</w:t>
      </w:r>
    </w:p>
    <w:p w:rsidR="00F5445E" w:rsidRPr="00F5445E" w:rsidRDefault="00F5445E" w:rsidP="00F5445E">
      <w:pPr>
        <w:jc w:val="both"/>
        <w:rPr>
          <w:rFonts w:ascii="Times New Roman" w:hAnsi="Times New Roman"/>
          <w:sz w:val="28"/>
          <w:szCs w:val="28"/>
        </w:rPr>
      </w:pPr>
    </w:p>
    <w:sectPr w:rsidR="00F5445E" w:rsidRPr="00F5445E" w:rsidSect="00B9203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62DB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9BF1225"/>
    <w:multiLevelType w:val="singleLevel"/>
    <w:tmpl w:val="9EF82A12"/>
    <w:lvl w:ilvl="0">
      <w:start w:val="3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444B2C1F"/>
    <w:multiLevelType w:val="multilevel"/>
    <w:tmpl w:val="C9AE8FF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1">
    <w:nsid w:val="44E2644B"/>
    <w:multiLevelType w:val="multilevel"/>
    <w:tmpl w:val="B5C86BC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B92269B"/>
    <w:multiLevelType w:val="singleLevel"/>
    <w:tmpl w:val="3348D408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9FC39CF"/>
    <w:multiLevelType w:val="singleLevel"/>
    <w:tmpl w:val="071063B8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pos w:val="beneathText"/>
  </w:footnotePr>
  <w:compat/>
  <w:rsids>
    <w:rsidRoot w:val="006A74DF"/>
    <w:rsid w:val="00037EDC"/>
    <w:rsid w:val="00042AAC"/>
    <w:rsid w:val="00046C29"/>
    <w:rsid w:val="00047871"/>
    <w:rsid w:val="00073650"/>
    <w:rsid w:val="00076459"/>
    <w:rsid w:val="00085698"/>
    <w:rsid w:val="0008569D"/>
    <w:rsid w:val="0008603B"/>
    <w:rsid w:val="0009089C"/>
    <w:rsid w:val="00091DAA"/>
    <w:rsid w:val="00094C12"/>
    <w:rsid w:val="0009610D"/>
    <w:rsid w:val="000D4861"/>
    <w:rsid w:val="000E31C7"/>
    <w:rsid w:val="000E5669"/>
    <w:rsid w:val="000F29FB"/>
    <w:rsid w:val="000F3A20"/>
    <w:rsid w:val="000F7D28"/>
    <w:rsid w:val="00100078"/>
    <w:rsid w:val="001049EE"/>
    <w:rsid w:val="00136852"/>
    <w:rsid w:val="001370C4"/>
    <w:rsid w:val="00141AD9"/>
    <w:rsid w:val="0015228F"/>
    <w:rsid w:val="00156AA6"/>
    <w:rsid w:val="00157AF5"/>
    <w:rsid w:val="001631D7"/>
    <w:rsid w:val="00181B9E"/>
    <w:rsid w:val="00185AB6"/>
    <w:rsid w:val="00185D9B"/>
    <w:rsid w:val="00186999"/>
    <w:rsid w:val="00186E68"/>
    <w:rsid w:val="0019103E"/>
    <w:rsid w:val="00191479"/>
    <w:rsid w:val="00196F22"/>
    <w:rsid w:val="001A3C4C"/>
    <w:rsid w:val="001B6776"/>
    <w:rsid w:val="001D101E"/>
    <w:rsid w:val="001F181B"/>
    <w:rsid w:val="001F2B2C"/>
    <w:rsid w:val="0020157B"/>
    <w:rsid w:val="00221749"/>
    <w:rsid w:val="0022652F"/>
    <w:rsid w:val="002373C9"/>
    <w:rsid w:val="002408BF"/>
    <w:rsid w:val="0024345A"/>
    <w:rsid w:val="00245946"/>
    <w:rsid w:val="00256E11"/>
    <w:rsid w:val="0026168F"/>
    <w:rsid w:val="00264B06"/>
    <w:rsid w:val="00267C3E"/>
    <w:rsid w:val="002729F1"/>
    <w:rsid w:val="002A0780"/>
    <w:rsid w:val="002A6F38"/>
    <w:rsid w:val="002B0D93"/>
    <w:rsid w:val="002B1983"/>
    <w:rsid w:val="002B532C"/>
    <w:rsid w:val="002C4F12"/>
    <w:rsid w:val="002D455C"/>
    <w:rsid w:val="002D6022"/>
    <w:rsid w:val="002D7573"/>
    <w:rsid w:val="002E11E0"/>
    <w:rsid w:val="002E6057"/>
    <w:rsid w:val="002F4C37"/>
    <w:rsid w:val="00302351"/>
    <w:rsid w:val="00306843"/>
    <w:rsid w:val="00314842"/>
    <w:rsid w:val="0032262B"/>
    <w:rsid w:val="0033234C"/>
    <w:rsid w:val="00336936"/>
    <w:rsid w:val="0033733F"/>
    <w:rsid w:val="00357C63"/>
    <w:rsid w:val="00357C8D"/>
    <w:rsid w:val="003621B4"/>
    <w:rsid w:val="00363D01"/>
    <w:rsid w:val="00366A88"/>
    <w:rsid w:val="003734CB"/>
    <w:rsid w:val="00381220"/>
    <w:rsid w:val="003A2D59"/>
    <w:rsid w:val="003A2F8D"/>
    <w:rsid w:val="003B512E"/>
    <w:rsid w:val="003C0579"/>
    <w:rsid w:val="003C1C88"/>
    <w:rsid w:val="003C4D94"/>
    <w:rsid w:val="003C50B9"/>
    <w:rsid w:val="003C74BA"/>
    <w:rsid w:val="003C7957"/>
    <w:rsid w:val="003D2D8C"/>
    <w:rsid w:val="003D3642"/>
    <w:rsid w:val="003D7487"/>
    <w:rsid w:val="003E521C"/>
    <w:rsid w:val="003F3161"/>
    <w:rsid w:val="003F42F1"/>
    <w:rsid w:val="003F56F3"/>
    <w:rsid w:val="003F68AC"/>
    <w:rsid w:val="004043D2"/>
    <w:rsid w:val="004130DA"/>
    <w:rsid w:val="00431A70"/>
    <w:rsid w:val="00434EE0"/>
    <w:rsid w:val="00435696"/>
    <w:rsid w:val="0043761A"/>
    <w:rsid w:val="00442F36"/>
    <w:rsid w:val="00444F78"/>
    <w:rsid w:val="00454181"/>
    <w:rsid w:val="00474FC8"/>
    <w:rsid w:val="00486B95"/>
    <w:rsid w:val="00490ADD"/>
    <w:rsid w:val="00492346"/>
    <w:rsid w:val="004A4BA1"/>
    <w:rsid w:val="004B0DCD"/>
    <w:rsid w:val="004B2B14"/>
    <w:rsid w:val="004B59DF"/>
    <w:rsid w:val="004B7C40"/>
    <w:rsid w:val="004C2843"/>
    <w:rsid w:val="004C764A"/>
    <w:rsid w:val="004C7873"/>
    <w:rsid w:val="004D1E2A"/>
    <w:rsid w:val="004D2F78"/>
    <w:rsid w:val="004D79C4"/>
    <w:rsid w:val="004E2C48"/>
    <w:rsid w:val="004E31D6"/>
    <w:rsid w:val="004E333D"/>
    <w:rsid w:val="004E417F"/>
    <w:rsid w:val="004E7305"/>
    <w:rsid w:val="004F0E6D"/>
    <w:rsid w:val="005010BD"/>
    <w:rsid w:val="005023D5"/>
    <w:rsid w:val="005224B8"/>
    <w:rsid w:val="0053427A"/>
    <w:rsid w:val="00551444"/>
    <w:rsid w:val="0055173D"/>
    <w:rsid w:val="00556A37"/>
    <w:rsid w:val="00582E1F"/>
    <w:rsid w:val="005868EF"/>
    <w:rsid w:val="0059378E"/>
    <w:rsid w:val="005968EB"/>
    <w:rsid w:val="005A4AD3"/>
    <w:rsid w:val="005A5D27"/>
    <w:rsid w:val="005C14A4"/>
    <w:rsid w:val="005C5C33"/>
    <w:rsid w:val="005D3550"/>
    <w:rsid w:val="005D598B"/>
    <w:rsid w:val="005D7E8B"/>
    <w:rsid w:val="005F130D"/>
    <w:rsid w:val="005F147D"/>
    <w:rsid w:val="005F7A98"/>
    <w:rsid w:val="0060064C"/>
    <w:rsid w:val="006055ED"/>
    <w:rsid w:val="00621B02"/>
    <w:rsid w:val="00621B06"/>
    <w:rsid w:val="006302E3"/>
    <w:rsid w:val="006307E1"/>
    <w:rsid w:val="00644A19"/>
    <w:rsid w:val="00644F25"/>
    <w:rsid w:val="00660913"/>
    <w:rsid w:val="006709BB"/>
    <w:rsid w:val="00687B74"/>
    <w:rsid w:val="00692DFD"/>
    <w:rsid w:val="0069573C"/>
    <w:rsid w:val="006A4A08"/>
    <w:rsid w:val="006A74DF"/>
    <w:rsid w:val="006B66EC"/>
    <w:rsid w:val="006C4A8A"/>
    <w:rsid w:val="006D4EA6"/>
    <w:rsid w:val="006F4BA3"/>
    <w:rsid w:val="007106E4"/>
    <w:rsid w:val="007132C9"/>
    <w:rsid w:val="00714E7C"/>
    <w:rsid w:val="00721369"/>
    <w:rsid w:val="0072327E"/>
    <w:rsid w:val="0072576B"/>
    <w:rsid w:val="00726D92"/>
    <w:rsid w:val="0073751E"/>
    <w:rsid w:val="00751049"/>
    <w:rsid w:val="00757AF7"/>
    <w:rsid w:val="0076088F"/>
    <w:rsid w:val="00766738"/>
    <w:rsid w:val="007805D0"/>
    <w:rsid w:val="0078200E"/>
    <w:rsid w:val="0079762E"/>
    <w:rsid w:val="007A1D45"/>
    <w:rsid w:val="007A211B"/>
    <w:rsid w:val="007A5BF6"/>
    <w:rsid w:val="007B2755"/>
    <w:rsid w:val="007B34E5"/>
    <w:rsid w:val="007B4398"/>
    <w:rsid w:val="007C3E79"/>
    <w:rsid w:val="007D60D5"/>
    <w:rsid w:val="007D7477"/>
    <w:rsid w:val="007D7FAF"/>
    <w:rsid w:val="007E6C4E"/>
    <w:rsid w:val="007E7A22"/>
    <w:rsid w:val="0080710E"/>
    <w:rsid w:val="008075D5"/>
    <w:rsid w:val="00810AE4"/>
    <w:rsid w:val="00815F49"/>
    <w:rsid w:val="008202F5"/>
    <w:rsid w:val="00822B3F"/>
    <w:rsid w:val="0083213A"/>
    <w:rsid w:val="008356C2"/>
    <w:rsid w:val="00837CA2"/>
    <w:rsid w:val="00847695"/>
    <w:rsid w:val="00851AF0"/>
    <w:rsid w:val="00853AAE"/>
    <w:rsid w:val="0085544F"/>
    <w:rsid w:val="0086179F"/>
    <w:rsid w:val="008642A5"/>
    <w:rsid w:val="00866EA7"/>
    <w:rsid w:val="008807D4"/>
    <w:rsid w:val="008A653C"/>
    <w:rsid w:val="008B147E"/>
    <w:rsid w:val="008B1A3A"/>
    <w:rsid w:val="008B424E"/>
    <w:rsid w:val="008C45B1"/>
    <w:rsid w:val="008D3E91"/>
    <w:rsid w:val="008D6F3E"/>
    <w:rsid w:val="008E1096"/>
    <w:rsid w:val="008E221D"/>
    <w:rsid w:val="008E4D25"/>
    <w:rsid w:val="008E4E77"/>
    <w:rsid w:val="008F1329"/>
    <w:rsid w:val="008F4C22"/>
    <w:rsid w:val="008F7BD7"/>
    <w:rsid w:val="009076FC"/>
    <w:rsid w:val="00912149"/>
    <w:rsid w:val="00914CD7"/>
    <w:rsid w:val="00916891"/>
    <w:rsid w:val="00927A58"/>
    <w:rsid w:val="009527CE"/>
    <w:rsid w:val="009546E2"/>
    <w:rsid w:val="0095778B"/>
    <w:rsid w:val="0096512D"/>
    <w:rsid w:val="00970BE9"/>
    <w:rsid w:val="00980202"/>
    <w:rsid w:val="009860C0"/>
    <w:rsid w:val="009A7F88"/>
    <w:rsid w:val="009B5BAA"/>
    <w:rsid w:val="009B6C86"/>
    <w:rsid w:val="009C02C1"/>
    <w:rsid w:val="009C6210"/>
    <w:rsid w:val="009E14D3"/>
    <w:rsid w:val="009E2537"/>
    <w:rsid w:val="009E6AA4"/>
    <w:rsid w:val="009F6B06"/>
    <w:rsid w:val="00A07007"/>
    <w:rsid w:val="00A15562"/>
    <w:rsid w:val="00A201BF"/>
    <w:rsid w:val="00A224CF"/>
    <w:rsid w:val="00A30E5C"/>
    <w:rsid w:val="00A33C0B"/>
    <w:rsid w:val="00A36E38"/>
    <w:rsid w:val="00A41A3B"/>
    <w:rsid w:val="00A45D29"/>
    <w:rsid w:val="00A46000"/>
    <w:rsid w:val="00A479E0"/>
    <w:rsid w:val="00A62429"/>
    <w:rsid w:val="00A625EA"/>
    <w:rsid w:val="00A72270"/>
    <w:rsid w:val="00A77864"/>
    <w:rsid w:val="00A8317E"/>
    <w:rsid w:val="00A85A4E"/>
    <w:rsid w:val="00AD1A91"/>
    <w:rsid w:val="00AD1F3E"/>
    <w:rsid w:val="00AD5590"/>
    <w:rsid w:val="00AE0B4F"/>
    <w:rsid w:val="00AF0264"/>
    <w:rsid w:val="00AF6F31"/>
    <w:rsid w:val="00AF704E"/>
    <w:rsid w:val="00AF7934"/>
    <w:rsid w:val="00B0082D"/>
    <w:rsid w:val="00B15FA1"/>
    <w:rsid w:val="00B254A5"/>
    <w:rsid w:val="00B334CD"/>
    <w:rsid w:val="00B4089C"/>
    <w:rsid w:val="00B41103"/>
    <w:rsid w:val="00B417E6"/>
    <w:rsid w:val="00B50C02"/>
    <w:rsid w:val="00B50FA9"/>
    <w:rsid w:val="00B512F6"/>
    <w:rsid w:val="00B540F4"/>
    <w:rsid w:val="00B56536"/>
    <w:rsid w:val="00B7055F"/>
    <w:rsid w:val="00B711CB"/>
    <w:rsid w:val="00B80112"/>
    <w:rsid w:val="00B857BF"/>
    <w:rsid w:val="00B92030"/>
    <w:rsid w:val="00B92107"/>
    <w:rsid w:val="00B97EBC"/>
    <w:rsid w:val="00BA2DE7"/>
    <w:rsid w:val="00BB38E9"/>
    <w:rsid w:val="00BC7F16"/>
    <w:rsid w:val="00BD490C"/>
    <w:rsid w:val="00BE19FB"/>
    <w:rsid w:val="00BF0682"/>
    <w:rsid w:val="00C07553"/>
    <w:rsid w:val="00C07D91"/>
    <w:rsid w:val="00C17BE4"/>
    <w:rsid w:val="00C33172"/>
    <w:rsid w:val="00C369ED"/>
    <w:rsid w:val="00C44C42"/>
    <w:rsid w:val="00C53209"/>
    <w:rsid w:val="00C7101B"/>
    <w:rsid w:val="00C71A19"/>
    <w:rsid w:val="00C72784"/>
    <w:rsid w:val="00C74C9D"/>
    <w:rsid w:val="00C80708"/>
    <w:rsid w:val="00C81F09"/>
    <w:rsid w:val="00CA256B"/>
    <w:rsid w:val="00CA6702"/>
    <w:rsid w:val="00CB0247"/>
    <w:rsid w:val="00CB05FB"/>
    <w:rsid w:val="00CB293A"/>
    <w:rsid w:val="00CB3C61"/>
    <w:rsid w:val="00CB5521"/>
    <w:rsid w:val="00CB7938"/>
    <w:rsid w:val="00CC05B8"/>
    <w:rsid w:val="00CC4983"/>
    <w:rsid w:val="00CC5BEC"/>
    <w:rsid w:val="00CD52B6"/>
    <w:rsid w:val="00CF19A9"/>
    <w:rsid w:val="00CF1D59"/>
    <w:rsid w:val="00D0196F"/>
    <w:rsid w:val="00D03000"/>
    <w:rsid w:val="00D0678C"/>
    <w:rsid w:val="00D1121E"/>
    <w:rsid w:val="00D12962"/>
    <w:rsid w:val="00D14511"/>
    <w:rsid w:val="00D2500B"/>
    <w:rsid w:val="00D515C1"/>
    <w:rsid w:val="00D51658"/>
    <w:rsid w:val="00D618A3"/>
    <w:rsid w:val="00D62EF2"/>
    <w:rsid w:val="00D71FEF"/>
    <w:rsid w:val="00D96409"/>
    <w:rsid w:val="00DA0D93"/>
    <w:rsid w:val="00DA1CE8"/>
    <w:rsid w:val="00DA6BA6"/>
    <w:rsid w:val="00DB20BA"/>
    <w:rsid w:val="00DB5899"/>
    <w:rsid w:val="00DC78D7"/>
    <w:rsid w:val="00DD7DDF"/>
    <w:rsid w:val="00DE6619"/>
    <w:rsid w:val="00DF5280"/>
    <w:rsid w:val="00E02F19"/>
    <w:rsid w:val="00E10B6C"/>
    <w:rsid w:val="00E129B0"/>
    <w:rsid w:val="00E147E8"/>
    <w:rsid w:val="00E14A4C"/>
    <w:rsid w:val="00E213C0"/>
    <w:rsid w:val="00E25775"/>
    <w:rsid w:val="00E25A00"/>
    <w:rsid w:val="00E35A2E"/>
    <w:rsid w:val="00E4014B"/>
    <w:rsid w:val="00E41BE3"/>
    <w:rsid w:val="00E44304"/>
    <w:rsid w:val="00E51492"/>
    <w:rsid w:val="00E52F89"/>
    <w:rsid w:val="00EA126F"/>
    <w:rsid w:val="00EA3534"/>
    <w:rsid w:val="00EA3954"/>
    <w:rsid w:val="00EA46ED"/>
    <w:rsid w:val="00EA6135"/>
    <w:rsid w:val="00EB5EF3"/>
    <w:rsid w:val="00EC1061"/>
    <w:rsid w:val="00EC142F"/>
    <w:rsid w:val="00ED300F"/>
    <w:rsid w:val="00ED6C67"/>
    <w:rsid w:val="00EE0597"/>
    <w:rsid w:val="00EF74D1"/>
    <w:rsid w:val="00F01436"/>
    <w:rsid w:val="00F04D24"/>
    <w:rsid w:val="00F11306"/>
    <w:rsid w:val="00F127CE"/>
    <w:rsid w:val="00F134F8"/>
    <w:rsid w:val="00F1650B"/>
    <w:rsid w:val="00F33AAE"/>
    <w:rsid w:val="00F3725E"/>
    <w:rsid w:val="00F42D8E"/>
    <w:rsid w:val="00F434AC"/>
    <w:rsid w:val="00F52C3C"/>
    <w:rsid w:val="00F5445E"/>
    <w:rsid w:val="00F5562D"/>
    <w:rsid w:val="00F57354"/>
    <w:rsid w:val="00F57418"/>
    <w:rsid w:val="00F613A7"/>
    <w:rsid w:val="00F623E6"/>
    <w:rsid w:val="00F64E5E"/>
    <w:rsid w:val="00F7277C"/>
    <w:rsid w:val="00F7413E"/>
    <w:rsid w:val="00F860DA"/>
    <w:rsid w:val="00F911E5"/>
    <w:rsid w:val="00FA025B"/>
    <w:rsid w:val="00FA4D4B"/>
    <w:rsid w:val="00FA4E90"/>
    <w:rsid w:val="00FA5BB2"/>
    <w:rsid w:val="00FB27BA"/>
    <w:rsid w:val="00FB46F4"/>
    <w:rsid w:val="00FC017B"/>
    <w:rsid w:val="00FC4EC3"/>
    <w:rsid w:val="00FF7074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7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4</cp:revision>
  <cp:lastPrinted>2019-07-02T03:22:00Z</cp:lastPrinted>
  <dcterms:created xsi:type="dcterms:W3CDTF">2019-07-02T03:25:00Z</dcterms:created>
  <dcterms:modified xsi:type="dcterms:W3CDTF">2019-07-02T03:28:00Z</dcterms:modified>
</cp:coreProperties>
</file>